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23" w:rsidRPr="00553AC2" w:rsidRDefault="00380323">
      <w:pPr>
        <w:spacing w:line="240" w:lineRule="auto"/>
        <w:jc w:val="center"/>
      </w:pPr>
    </w:p>
    <w:p w:rsidR="00380323" w:rsidRPr="00553AC2" w:rsidRDefault="00380323">
      <w:pPr>
        <w:spacing w:line="240" w:lineRule="auto"/>
        <w:jc w:val="center"/>
      </w:pPr>
    </w:p>
    <w:p w:rsidR="00380323" w:rsidRPr="00553AC2" w:rsidRDefault="00380323">
      <w:pPr>
        <w:spacing w:line="240" w:lineRule="auto"/>
        <w:jc w:val="right"/>
        <w:rPr>
          <w:b/>
          <w:sz w:val="24"/>
          <w:szCs w:val="24"/>
        </w:rPr>
      </w:pPr>
      <w:r w:rsidRPr="00553AC2">
        <w:rPr>
          <w:b/>
          <w:sz w:val="24"/>
          <w:szCs w:val="24"/>
        </w:rPr>
        <w:t xml:space="preserve">Al  Comune di </w:t>
      </w:r>
      <w:r w:rsidR="00916268">
        <w:rPr>
          <w:b/>
          <w:sz w:val="24"/>
          <w:szCs w:val="24"/>
        </w:rPr>
        <w:t xml:space="preserve"> San Ferdinando</w:t>
      </w:r>
    </w:p>
    <w:p w:rsidR="00380323" w:rsidRPr="00553AC2" w:rsidRDefault="00380323">
      <w:pPr>
        <w:spacing w:line="240" w:lineRule="auto"/>
        <w:jc w:val="right"/>
        <w:rPr>
          <w:sz w:val="24"/>
          <w:szCs w:val="24"/>
        </w:rPr>
      </w:pPr>
      <w:r w:rsidRPr="00553AC2">
        <w:rPr>
          <w:sz w:val="24"/>
          <w:szCs w:val="24"/>
        </w:rPr>
        <w:t xml:space="preserve">Piazza </w:t>
      </w:r>
      <w:r w:rsidR="00916268">
        <w:rPr>
          <w:sz w:val="24"/>
          <w:szCs w:val="24"/>
        </w:rPr>
        <w:t xml:space="preserve"> </w:t>
      </w:r>
      <w:proofErr w:type="spellStart"/>
      <w:r w:rsidR="00916268">
        <w:rPr>
          <w:sz w:val="24"/>
          <w:szCs w:val="24"/>
        </w:rPr>
        <w:t>Nunziante</w:t>
      </w:r>
      <w:proofErr w:type="spellEnd"/>
    </w:p>
    <w:p w:rsidR="00380323" w:rsidRPr="00553AC2" w:rsidRDefault="00380323">
      <w:pPr>
        <w:spacing w:line="240" w:lineRule="auto"/>
        <w:jc w:val="right"/>
        <w:rPr>
          <w:sz w:val="24"/>
          <w:szCs w:val="24"/>
        </w:rPr>
      </w:pPr>
      <w:r w:rsidRPr="00553AC2">
        <w:rPr>
          <w:sz w:val="24"/>
          <w:szCs w:val="24"/>
        </w:rPr>
        <w:t>8902</w:t>
      </w:r>
      <w:r w:rsidR="00916268">
        <w:rPr>
          <w:sz w:val="24"/>
          <w:szCs w:val="24"/>
        </w:rPr>
        <w:t>6 SAN FERDINANDO</w:t>
      </w:r>
      <w:r w:rsidRPr="00553AC2">
        <w:rPr>
          <w:sz w:val="24"/>
          <w:szCs w:val="24"/>
        </w:rPr>
        <w:t xml:space="preserve"> (RC)</w:t>
      </w:r>
    </w:p>
    <w:p w:rsidR="00380323" w:rsidRPr="00553AC2" w:rsidRDefault="00380323">
      <w:pPr>
        <w:spacing w:line="240" w:lineRule="auto"/>
        <w:jc w:val="right"/>
        <w:rPr>
          <w:sz w:val="24"/>
          <w:szCs w:val="24"/>
        </w:rPr>
      </w:pPr>
    </w:p>
    <w:p w:rsidR="00380323" w:rsidRPr="00553AC2" w:rsidRDefault="00380323">
      <w:pPr>
        <w:spacing w:line="240" w:lineRule="auto"/>
        <w:rPr>
          <w:sz w:val="24"/>
          <w:szCs w:val="24"/>
        </w:rPr>
      </w:pPr>
    </w:p>
    <w:p w:rsidR="00380323" w:rsidRPr="00553AC2" w:rsidRDefault="00380323">
      <w:pPr>
        <w:spacing w:line="240" w:lineRule="auto"/>
        <w:rPr>
          <w:sz w:val="24"/>
          <w:szCs w:val="24"/>
        </w:rPr>
      </w:pPr>
    </w:p>
    <w:p w:rsidR="00380323" w:rsidRPr="00553AC2" w:rsidRDefault="00380323" w:rsidP="00553AC2">
      <w:pPr>
        <w:spacing w:line="276" w:lineRule="auto"/>
        <w:rPr>
          <w:b/>
          <w:bCs/>
          <w:sz w:val="24"/>
          <w:szCs w:val="24"/>
        </w:rPr>
      </w:pPr>
      <w:r w:rsidRPr="00553AC2">
        <w:rPr>
          <w:b/>
          <w:sz w:val="24"/>
          <w:szCs w:val="24"/>
        </w:rPr>
        <w:t xml:space="preserve">Oggetto: Istanza di partecipazione alla procedura selettiva pubblica per il conferimento di </w:t>
      </w:r>
      <w:proofErr w:type="spellStart"/>
      <w:r w:rsidRPr="00553AC2">
        <w:rPr>
          <w:b/>
          <w:sz w:val="24"/>
          <w:szCs w:val="24"/>
        </w:rPr>
        <w:t>nr</w:t>
      </w:r>
      <w:proofErr w:type="spellEnd"/>
      <w:r w:rsidRPr="00553AC2">
        <w:rPr>
          <w:b/>
          <w:sz w:val="24"/>
          <w:szCs w:val="24"/>
        </w:rPr>
        <w:t xml:space="preserve">. </w:t>
      </w:r>
      <w:r w:rsidR="00553AC2" w:rsidRPr="00553AC2">
        <w:rPr>
          <w:b/>
          <w:sz w:val="24"/>
          <w:szCs w:val="24"/>
        </w:rPr>
        <w:t>1</w:t>
      </w:r>
      <w:r w:rsidRPr="00553AC2">
        <w:rPr>
          <w:b/>
          <w:sz w:val="24"/>
          <w:szCs w:val="24"/>
        </w:rPr>
        <w:t xml:space="preserve"> (</w:t>
      </w:r>
      <w:r w:rsidR="00553AC2" w:rsidRPr="00553AC2">
        <w:rPr>
          <w:b/>
          <w:sz w:val="24"/>
          <w:szCs w:val="24"/>
        </w:rPr>
        <w:t>uno</w:t>
      </w:r>
      <w:r w:rsidRPr="00553AC2">
        <w:rPr>
          <w:b/>
          <w:sz w:val="24"/>
          <w:szCs w:val="24"/>
        </w:rPr>
        <w:t>) incaric</w:t>
      </w:r>
      <w:r w:rsidR="00553AC2" w:rsidRPr="00553AC2">
        <w:rPr>
          <w:b/>
          <w:sz w:val="24"/>
          <w:szCs w:val="24"/>
        </w:rPr>
        <w:t>o</w:t>
      </w:r>
      <w:r w:rsidRPr="00553AC2">
        <w:rPr>
          <w:b/>
          <w:sz w:val="24"/>
          <w:szCs w:val="24"/>
        </w:rPr>
        <w:t xml:space="preserve"> legal</w:t>
      </w:r>
      <w:r w:rsidR="00553AC2" w:rsidRPr="00553AC2">
        <w:rPr>
          <w:b/>
          <w:sz w:val="24"/>
          <w:szCs w:val="24"/>
        </w:rPr>
        <w:t>e</w:t>
      </w:r>
      <w:r w:rsidRPr="00553AC2">
        <w:rPr>
          <w:b/>
          <w:sz w:val="24"/>
          <w:szCs w:val="24"/>
        </w:rPr>
        <w:t xml:space="preserve"> di assistenza e rappresentanza processuale in giudizio per tutte le controversie, civili, penali, amministrative, tributarie, ecc., nelle quali sia parte, attiva o passiva, il Comune di </w:t>
      </w:r>
      <w:r w:rsidR="008551EC">
        <w:rPr>
          <w:b/>
          <w:sz w:val="24"/>
          <w:szCs w:val="24"/>
        </w:rPr>
        <w:t xml:space="preserve"> San Ferdinando</w:t>
      </w:r>
      <w:r w:rsidRPr="00553AC2">
        <w:rPr>
          <w:b/>
          <w:sz w:val="24"/>
          <w:szCs w:val="24"/>
        </w:rPr>
        <w:t>. (</w:t>
      </w:r>
      <w:proofErr w:type="spellStart"/>
      <w:r w:rsidRPr="00553AC2">
        <w:rPr>
          <w:b/>
          <w:bCs/>
          <w:sz w:val="24"/>
          <w:szCs w:val="24"/>
        </w:rPr>
        <w:t>C.I.G.</w:t>
      </w:r>
      <w:proofErr w:type="spellEnd"/>
      <w:r w:rsidRPr="00553AC2">
        <w:rPr>
          <w:b/>
          <w:bCs/>
          <w:sz w:val="24"/>
          <w:szCs w:val="24"/>
        </w:rPr>
        <w:t>:</w:t>
      </w:r>
      <w:r w:rsidR="00644C5E" w:rsidRPr="00553AC2">
        <w:rPr>
          <w:b/>
          <w:bCs/>
          <w:sz w:val="24"/>
          <w:szCs w:val="24"/>
        </w:rPr>
        <w:t xml:space="preserve"> </w:t>
      </w:r>
      <w:r w:rsidR="003B0780">
        <w:rPr>
          <w:b/>
          <w:bCs/>
          <w:sz w:val="24"/>
          <w:szCs w:val="24"/>
        </w:rPr>
        <w:t>Z162397AED</w:t>
      </w:r>
      <w:r w:rsidRPr="00553AC2">
        <w:rPr>
          <w:b/>
          <w:bCs/>
          <w:sz w:val="24"/>
          <w:szCs w:val="24"/>
        </w:rPr>
        <w:t>)</w:t>
      </w:r>
    </w:p>
    <w:p w:rsidR="00380323" w:rsidRPr="00553AC2" w:rsidRDefault="00380323">
      <w:pPr>
        <w:rPr>
          <w:sz w:val="24"/>
          <w:szCs w:val="24"/>
        </w:rPr>
      </w:pPr>
    </w:p>
    <w:p w:rsidR="00380323" w:rsidRPr="00553AC2" w:rsidRDefault="00380323">
      <w:pPr>
        <w:rPr>
          <w:sz w:val="24"/>
          <w:szCs w:val="24"/>
        </w:rPr>
      </w:pPr>
      <w:r w:rsidRPr="00553AC2">
        <w:rPr>
          <w:sz w:val="24"/>
          <w:szCs w:val="24"/>
        </w:rPr>
        <w:t>Il/La</w:t>
      </w:r>
      <w:r w:rsidR="00310665" w:rsidRPr="00553AC2">
        <w:rPr>
          <w:sz w:val="24"/>
          <w:szCs w:val="24"/>
        </w:rPr>
        <w:t xml:space="preserve"> </w:t>
      </w:r>
      <w:r w:rsidRPr="00553AC2">
        <w:rPr>
          <w:sz w:val="24"/>
          <w:szCs w:val="24"/>
        </w:rPr>
        <w:t xml:space="preserve">sottoscritto/a Avv. ___________________________________________________________ </w:t>
      </w:r>
    </w:p>
    <w:p w:rsidR="00380323" w:rsidRPr="00553AC2" w:rsidRDefault="00380323">
      <w:pPr>
        <w:jc w:val="center"/>
        <w:rPr>
          <w:b/>
          <w:sz w:val="24"/>
          <w:szCs w:val="24"/>
        </w:rPr>
      </w:pPr>
      <w:r w:rsidRPr="00553AC2">
        <w:rPr>
          <w:b/>
          <w:sz w:val="24"/>
          <w:szCs w:val="24"/>
        </w:rPr>
        <w:t xml:space="preserve">chiede </w:t>
      </w:r>
    </w:p>
    <w:p w:rsidR="00380323" w:rsidRPr="00553AC2" w:rsidRDefault="00380323">
      <w:pPr>
        <w:spacing w:before="120" w:line="360" w:lineRule="auto"/>
        <w:rPr>
          <w:sz w:val="24"/>
          <w:szCs w:val="24"/>
        </w:rPr>
      </w:pPr>
      <w:r w:rsidRPr="00553AC2">
        <w:rPr>
          <w:sz w:val="24"/>
          <w:szCs w:val="24"/>
        </w:rPr>
        <w:t xml:space="preserve">di essere </w:t>
      </w:r>
      <w:proofErr w:type="spellStart"/>
      <w:r w:rsidRPr="00553AC2">
        <w:rPr>
          <w:sz w:val="24"/>
          <w:szCs w:val="24"/>
        </w:rPr>
        <w:t>ammess</w:t>
      </w:r>
      <w:proofErr w:type="spellEnd"/>
      <w:r w:rsidRPr="00553AC2">
        <w:rPr>
          <w:sz w:val="24"/>
          <w:szCs w:val="24"/>
        </w:rPr>
        <w:t xml:space="preserve">_ alla procedura selettiva pubblica per il conferimento di </w:t>
      </w:r>
      <w:proofErr w:type="spellStart"/>
      <w:r w:rsidR="00553AC2" w:rsidRPr="00553AC2">
        <w:rPr>
          <w:sz w:val="24"/>
          <w:szCs w:val="24"/>
        </w:rPr>
        <w:t>nr</w:t>
      </w:r>
      <w:proofErr w:type="spellEnd"/>
      <w:r w:rsidR="00553AC2" w:rsidRPr="00553AC2">
        <w:rPr>
          <w:sz w:val="24"/>
          <w:szCs w:val="24"/>
        </w:rPr>
        <w:t xml:space="preserve">. </w:t>
      </w:r>
      <w:r w:rsidR="00553AC2">
        <w:rPr>
          <w:sz w:val="24"/>
          <w:szCs w:val="24"/>
        </w:rPr>
        <w:t>1</w:t>
      </w:r>
      <w:r w:rsidR="00553AC2" w:rsidRPr="00553AC2">
        <w:rPr>
          <w:sz w:val="24"/>
          <w:szCs w:val="24"/>
        </w:rPr>
        <w:t xml:space="preserve"> (</w:t>
      </w:r>
      <w:r w:rsidR="00553AC2">
        <w:rPr>
          <w:sz w:val="24"/>
          <w:szCs w:val="24"/>
        </w:rPr>
        <w:t>uno</w:t>
      </w:r>
      <w:r w:rsidR="00553AC2" w:rsidRPr="00553AC2">
        <w:rPr>
          <w:sz w:val="24"/>
          <w:szCs w:val="24"/>
        </w:rPr>
        <w:t>) incaric</w:t>
      </w:r>
      <w:r w:rsidR="00553AC2">
        <w:rPr>
          <w:sz w:val="24"/>
          <w:szCs w:val="24"/>
        </w:rPr>
        <w:t>o</w:t>
      </w:r>
      <w:r w:rsidR="00553AC2" w:rsidRPr="00553AC2">
        <w:rPr>
          <w:sz w:val="24"/>
          <w:szCs w:val="24"/>
        </w:rPr>
        <w:t xml:space="preserve"> legal</w:t>
      </w:r>
      <w:r w:rsidR="00553AC2">
        <w:rPr>
          <w:sz w:val="24"/>
          <w:szCs w:val="24"/>
        </w:rPr>
        <w:t>e</w:t>
      </w:r>
      <w:r w:rsidR="00553AC2" w:rsidRPr="00553AC2">
        <w:rPr>
          <w:sz w:val="24"/>
          <w:szCs w:val="24"/>
        </w:rPr>
        <w:t xml:space="preserve"> di assistenza e rappresentanza processuale in giudizio per tutte le controversie, civili, penali, amministrative, tributarie, ecc., nelle quali sia parte, attiva o passiva, il Comune di </w:t>
      </w:r>
      <w:r w:rsidR="008551EC">
        <w:rPr>
          <w:sz w:val="24"/>
          <w:szCs w:val="24"/>
        </w:rPr>
        <w:t>San Ferdinando</w:t>
      </w:r>
      <w:r w:rsidRPr="00553AC2">
        <w:rPr>
          <w:sz w:val="24"/>
          <w:szCs w:val="24"/>
        </w:rPr>
        <w:t>.</w:t>
      </w:r>
    </w:p>
    <w:p w:rsidR="00380323" w:rsidRPr="00553AC2" w:rsidRDefault="00380323">
      <w:pPr>
        <w:rPr>
          <w:sz w:val="24"/>
          <w:szCs w:val="24"/>
        </w:rPr>
      </w:pPr>
      <w:r w:rsidRPr="00553AC2">
        <w:rPr>
          <w:sz w:val="24"/>
          <w:szCs w:val="24"/>
        </w:rPr>
        <w:t>Pertanto</w:t>
      </w:r>
      <w:r w:rsidR="001A2C9B" w:rsidRPr="00553AC2">
        <w:rPr>
          <w:sz w:val="24"/>
          <w:szCs w:val="24"/>
        </w:rPr>
        <w:t>,</w:t>
      </w:r>
      <w:r w:rsidRPr="00553AC2">
        <w:rPr>
          <w:sz w:val="24"/>
          <w:szCs w:val="24"/>
        </w:rPr>
        <w:t xml:space="preserve"> sotto la propria responsabilità, consapevole delle sanzioni civili e penali di cui all’a</w:t>
      </w:r>
      <w:r w:rsidR="00091C9A" w:rsidRPr="00553AC2">
        <w:rPr>
          <w:sz w:val="24"/>
          <w:szCs w:val="24"/>
        </w:rPr>
        <w:t>rt. 76 del D.P.R. 28/12/2000, n.</w:t>
      </w:r>
      <w:r w:rsidRPr="00553AC2">
        <w:rPr>
          <w:sz w:val="24"/>
          <w:szCs w:val="24"/>
        </w:rPr>
        <w:t xml:space="preserve"> 445 in caso di false dichiarazioni, e ai sensi e per gli effetti di cui a</w:t>
      </w:r>
      <w:r w:rsidR="00314B67" w:rsidRPr="00553AC2">
        <w:rPr>
          <w:sz w:val="24"/>
          <w:szCs w:val="24"/>
        </w:rPr>
        <w:t xml:space="preserve">gli </w:t>
      </w:r>
      <w:r w:rsidRPr="00553AC2">
        <w:rPr>
          <w:sz w:val="24"/>
          <w:szCs w:val="24"/>
        </w:rPr>
        <w:t>art</w:t>
      </w:r>
      <w:r w:rsidR="00314B67" w:rsidRPr="00553AC2">
        <w:rPr>
          <w:sz w:val="24"/>
          <w:szCs w:val="24"/>
        </w:rPr>
        <w:t>t</w:t>
      </w:r>
      <w:r w:rsidRPr="00553AC2">
        <w:rPr>
          <w:sz w:val="24"/>
          <w:szCs w:val="24"/>
        </w:rPr>
        <w:t>. 46</w:t>
      </w:r>
      <w:r w:rsidR="00314B67" w:rsidRPr="00553AC2">
        <w:rPr>
          <w:sz w:val="24"/>
          <w:szCs w:val="24"/>
        </w:rPr>
        <w:t xml:space="preserve"> </w:t>
      </w:r>
      <w:r w:rsidRPr="00553AC2">
        <w:rPr>
          <w:sz w:val="24"/>
          <w:szCs w:val="24"/>
        </w:rPr>
        <w:t>del citato D.P.R. n. 445/00,</w:t>
      </w:r>
    </w:p>
    <w:p w:rsidR="00380323" w:rsidRPr="00553AC2" w:rsidRDefault="00380323">
      <w:pPr>
        <w:jc w:val="center"/>
        <w:rPr>
          <w:sz w:val="24"/>
          <w:szCs w:val="24"/>
        </w:rPr>
      </w:pPr>
      <w:r w:rsidRPr="00553AC2">
        <w:rPr>
          <w:sz w:val="24"/>
          <w:szCs w:val="24"/>
        </w:rPr>
        <w:t>DICHIARA</w:t>
      </w:r>
    </w:p>
    <w:p w:rsidR="00380323" w:rsidRPr="00553AC2" w:rsidRDefault="00380323" w:rsidP="00553AC2">
      <w:pPr>
        <w:widowControl/>
        <w:numPr>
          <w:ilvl w:val="0"/>
          <w:numId w:val="2"/>
        </w:numPr>
        <w:autoSpaceDE/>
        <w:spacing w:line="360" w:lineRule="auto"/>
        <w:ind w:left="714" w:hanging="357"/>
        <w:rPr>
          <w:sz w:val="24"/>
          <w:szCs w:val="24"/>
        </w:rPr>
      </w:pPr>
      <w:r w:rsidRPr="00553AC2">
        <w:rPr>
          <w:sz w:val="24"/>
          <w:szCs w:val="24"/>
        </w:rPr>
        <w:t xml:space="preserve">di essere </w:t>
      </w:r>
      <w:proofErr w:type="spellStart"/>
      <w:r w:rsidRPr="00553AC2">
        <w:rPr>
          <w:sz w:val="24"/>
          <w:szCs w:val="24"/>
        </w:rPr>
        <w:t>nat</w:t>
      </w:r>
      <w:proofErr w:type="spellEnd"/>
      <w:r w:rsidRPr="00553AC2">
        <w:rPr>
          <w:sz w:val="24"/>
          <w:szCs w:val="24"/>
        </w:rPr>
        <w:t>_ a  ________________________</w:t>
      </w:r>
      <w:r w:rsidR="00553AC2">
        <w:rPr>
          <w:sz w:val="24"/>
          <w:szCs w:val="24"/>
        </w:rPr>
        <w:t>_____</w:t>
      </w:r>
      <w:r w:rsidRPr="00553AC2">
        <w:rPr>
          <w:sz w:val="24"/>
          <w:szCs w:val="24"/>
        </w:rPr>
        <w:t xml:space="preserve"> prov. ______ il _________________ ;</w:t>
      </w:r>
    </w:p>
    <w:p w:rsidR="00380323" w:rsidRPr="00553AC2" w:rsidRDefault="00380323" w:rsidP="00553AC2">
      <w:pPr>
        <w:widowControl/>
        <w:numPr>
          <w:ilvl w:val="0"/>
          <w:numId w:val="2"/>
        </w:numPr>
        <w:autoSpaceDE/>
        <w:spacing w:line="360" w:lineRule="auto"/>
        <w:ind w:left="714" w:hanging="357"/>
        <w:rPr>
          <w:sz w:val="24"/>
          <w:szCs w:val="24"/>
        </w:rPr>
      </w:pPr>
      <w:r w:rsidRPr="00553AC2">
        <w:rPr>
          <w:sz w:val="24"/>
          <w:szCs w:val="24"/>
        </w:rPr>
        <w:t xml:space="preserve">di essere residente a </w:t>
      </w:r>
      <w:r w:rsidR="00553AC2" w:rsidRPr="00553AC2">
        <w:rPr>
          <w:sz w:val="24"/>
          <w:szCs w:val="24"/>
        </w:rPr>
        <w:t>_________</w:t>
      </w:r>
      <w:r w:rsidRPr="00553AC2">
        <w:rPr>
          <w:sz w:val="24"/>
          <w:szCs w:val="24"/>
        </w:rPr>
        <w:t xml:space="preserve">_________________________ prov. _______, </w:t>
      </w:r>
      <w:r w:rsidR="00553AC2" w:rsidRPr="00553AC2">
        <w:rPr>
          <w:sz w:val="24"/>
          <w:szCs w:val="24"/>
        </w:rPr>
        <w:t>via _________________________________________</w:t>
      </w:r>
      <w:r w:rsidR="00553AC2">
        <w:rPr>
          <w:sz w:val="24"/>
          <w:szCs w:val="24"/>
        </w:rPr>
        <w:t xml:space="preserve">____________, </w:t>
      </w:r>
      <w:proofErr w:type="spellStart"/>
      <w:r w:rsidR="00553AC2">
        <w:rPr>
          <w:sz w:val="24"/>
          <w:szCs w:val="24"/>
        </w:rPr>
        <w:t>c</w:t>
      </w:r>
      <w:r w:rsidR="00553AC2" w:rsidRPr="00553AC2">
        <w:rPr>
          <w:sz w:val="24"/>
          <w:szCs w:val="24"/>
        </w:rPr>
        <w:t>.a.p.</w:t>
      </w:r>
      <w:proofErr w:type="spellEnd"/>
      <w:r w:rsidR="00553AC2" w:rsidRPr="00553AC2">
        <w:rPr>
          <w:sz w:val="24"/>
          <w:szCs w:val="24"/>
        </w:rPr>
        <w:t>_____</w:t>
      </w:r>
      <w:r w:rsidR="00553AC2">
        <w:rPr>
          <w:sz w:val="24"/>
          <w:szCs w:val="24"/>
        </w:rPr>
        <w:t xml:space="preserve">___________ </w:t>
      </w:r>
      <w:r w:rsidRPr="00553AC2">
        <w:rPr>
          <w:sz w:val="24"/>
          <w:szCs w:val="24"/>
        </w:rPr>
        <w:t xml:space="preserve">e-mail </w:t>
      </w:r>
      <w:r w:rsidR="00553AC2">
        <w:rPr>
          <w:sz w:val="24"/>
          <w:szCs w:val="24"/>
        </w:rPr>
        <w:t>____________________</w:t>
      </w:r>
      <w:r w:rsidRPr="00553AC2">
        <w:rPr>
          <w:sz w:val="24"/>
          <w:szCs w:val="24"/>
        </w:rPr>
        <w:t>____</w:t>
      </w:r>
      <w:r w:rsidR="00553AC2" w:rsidRPr="00553AC2">
        <w:rPr>
          <w:sz w:val="24"/>
          <w:szCs w:val="24"/>
        </w:rPr>
        <w:t>________________________________________</w:t>
      </w:r>
      <w:r w:rsidRPr="00553AC2">
        <w:rPr>
          <w:sz w:val="24"/>
          <w:szCs w:val="24"/>
        </w:rPr>
        <w:t xml:space="preserve"> </w:t>
      </w:r>
      <w:proofErr w:type="spellStart"/>
      <w:r w:rsidRPr="00553AC2">
        <w:rPr>
          <w:sz w:val="24"/>
          <w:szCs w:val="24"/>
        </w:rPr>
        <w:t>P.E.C.</w:t>
      </w:r>
      <w:proofErr w:type="spellEnd"/>
      <w:r w:rsidRPr="00553AC2">
        <w:rPr>
          <w:sz w:val="24"/>
          <w:szCs w:val="24"/>
        </w:rPr>
        <w:t xml:space="preserve"> __________________________</w:t>
      </w:r>
      <w:r w:rsidR="00553AC2">
        <w:rPr>
          <w:sz w:val="24"/>
          <w:szCs w:val="24"/>
        </w:rPr>
        <w:t>_____________________________</w:t>
      </w:r>
      <w:r w:rsidRPr="00553AC2">
        <w:rPr>
          <w:sz w:val="24"/>
          <w:szCs w:val="24"/>
        </w:rPr>
        <w:t>, con studio professionale in ___________________</w:t>
      </w:r>
      <w:r w:rsidR="00566C4B">
        <w:rPr>
          <w:sz w:val="24"/>
          <w:szCs w:val="24"/>
        </w:rPr>
        <w:t>_______</w:t>
      </w:r>
      <w:r w:rsidRPr="00553AC2">
        <w:rPr>
          <w:sz w:val="24"/>
          <w:szCs w:val="24"/>
        </w:rPr>
        <w:t xml:space="preserve"> via </w:t>
      </w:r>
      <w:r w:rsidR="00566C4B">
        <w:rPr>
          <w:sz w:val="24"/>
          <w:szCs w:val="24"/>
        </w:rPr>
        <w:t>___</w:t>
      </w:r>
      <w:r w:rsidRPr="00553AC2">
        <w:rPr>
          <w:sz w:val="24"/>
          <w:szCs w:val="24"/>
        </w:rPr>
        <w:t xml:space="preserve">____________________________ </w:t>
      </w:r>
      <w:proofErr w:type="spellStart"/>
      <w:r w:rsidRPr="00553AC2">
        <w:rPr>
          <w:sz w:val="24"/>
          <w:szCs w:val="24"/>
        </w:rPr>
        <w:t>tel</w:t>
      </w:r>
      <w:proofErr w:type="spellEnd"/>
      <w:r w:rsidRPr="00553AC2">
        <w:rPr>
          <w:sz w:val="24"/>
          <w:szCs w:val="24"/>
        </w:rPr>
        <w:t xml:space="preserve"> __________________ fax ______________ codice fiscale n° ____________________________ P.I. __________________________;</w:t>
      </w:r>
    </w:p>
    <w:p w:rsidR="00380323" w:rsidRPr="00553AC2" w:rsidRDefault="00380323" w:rsidP="00553AC2">
      <w:pPr>
        <w:widowControl/>
        <w:numPr>
          <w:ilvl w:val="0"/>
          <w:numId w:val="2"/>
        </w:numPr>
        <w:autoSpaceDE/>
        <w:spacing w:line="360" w:lineRule="auto"/>
        <w:ind w:left="714" w:hanging="357"/>
        <w:rPr>
          <w:sz w:val="24"/>
          <w:szCs w:val="24"/>
        </w:rPr>
      </w:pPr>
      <w:r w:rsidRPr="005F6FE4">
        <w:rPr>
          <w:sz w:val="24"/>
          <w:szCs w:val="24"/>
        </w:rPr>
        <w:t xml:space="preserve">di essere </w:t>
      </w:r>
      <w:proofErr w:type="spellStart"/>
      <w:r w:rsidRPr="005F6FE4">
        <w:rPr>
          <w:sz w:val="24"/>
          <w:szCs w:val="24"/>
        </w:rPr>
        <w:t>cittadin</w:t>
      </w:r>
      <w:proofErr w:type="spellEnd"/>
      <w:r w:rsidRPr="005F6FE4">
        <w:rPr>
          <w:sz w:val="24"/>
          <w:szCs w:val="24"/>
        </w:rPr>
        <w:t xml:space="preserve">_ </w:t>
      </w:r>
      <w:proofErr w:type="spellStart"/>
      <w:r w:rsidRPr="005F6FE4">
        <w:rPr>
          <w:sz w:val="24"/>
          <w:szCs w:val="24"/>
        </w:rPr>
        <w:t>italian</w:t>
      </w:r>
      <w:proofErr w:type="spellEnd"/>
      <w:r w:rsidRPr="005F6FE4">
        <w:rPr>
          <w:sz w:val="24"/>
          <w:szCs w:val="24"/>
        </w:rPr>
        <w:t>__</w:t>
      </w:r>
      <w:r w:rsidR="005F6FE4">
        <w:rPr>
          <w:sz w:val="24"/>
          <w:szCs w:val="24"/>
        </w:rPr>
        <w:t xml:space="preserve">  o di uno Stato facente parte dell'U.E.</w:t>
      </w:r>
      <w:r w:rsidRPr="00553AC2">
        <w:rPr>
          <w:sz w:val="24"/>
          <w:szCs w:val="24"/>
        </w:rPr>
        <w:t>;</w:t>
      </w:r>
    </w:p>
    <w:p w:rsidR="00380323" w:rsidRPr="00553AC2" w:rsidRDefault="00380323" w:rsidP="00553AC2">
      <w:pPr>
        <w:widowControl/>
        <w:numPr>
          <w:ilvl w:val="0"/>
          <w:numId w:val="2"/>
        </w:numPr>
        <w:autoSpaceDE/>
        <w:spacing w:line="360" w:lineRule="auto"/>
        <w:ind w:left="714" w:hanging="357"/>
        <w:rPr>
          <w:sz w:val="24"/>
          <w:szCs w:val="24"/>
        </w:rPr>
      </w:pPr>
      <w:r w:rsidRPr="00553AC2">
        <w:rPr>
          <w:sz w:val="24"/>
          <w:szCs w:val="24"/>
        </w:rPr>
        <w:t xml:space="preserve">di godere dei diritti civili e politici e di essere </w:t>
      </w:r>
      <w:proofErr w:type="spellStart"/>
      <w:r w:rsidRPr="00553AC2">
        <w:rPr>
          <w:sz w:val="24"/>
          <w:szCs w:val="24"/>
        </w:rPr>
        <w:t>iscritt</w:t>
      </w:r>
      <w:proofErr w:type="spellEnd"/>
      <w:r w:rsidRPr="00553AC2">
        <w:rPr>
          <w:sz w:val="24"/>
          <w:szCs w:val="24"/>
        </w:rPr>
        <w:t>_ nelle liste elettorali del Comune di __________________________;</w:t>
      </w:r>
    </w:p>
    <w:p w:rsidR="009C4EFE" w:rsidRPr="00553AC2" w:rsidRDefault="00380323" w:rsidP="00553AC2">
      <w:pPr>
        <w:widowControl/>
        <w:numPr>
          <w:ilvl w:val="0"/>
          <w:numId w:val="2"/>
        </w:numPr>
        <w:autoSpaceDE/>
        <w:spacing w:line="360" w:lineRule="auto"/>
        <w:ind w:left="714" w:hanging="357"/>
        <w:rPr>
          <w:sz w:val="24"/>
          <w:szCs w:val="24"/>
        </w:rPr>
      </w:pPr>
      <w:r w:rsidRPr="00553AC2">
        <w:rPr>
          <w:sz w:val="24"/>
          <w:szCs w:val="24"/>
        </w:rPr>
        <w:t xml:space="preserve">di non </w:t>
      </w:r>
      <w:r w:rsidR="009C4EFE" w:rsidRPr="00553AC2">
        <w:rPr>
          <w:sz w:val="24"/>
          <w:szCs w:val="24"/>
        </w:rPr>
        <w:t>trovarsi in alcuna delle esclusioni previste dalla normativa antimafia;</w:t>
      </w:r>
    </w:p>
    <w:p w:rsidR="007F2244" w:rsidRPr="00553AC2" w:rsidRDefault="007F2244" w:rsidP="00553AC2">
      <w:pPr>
        <w:widowControl/>
        <w:numPr>
          <w:ilvl w:val="0"/>
          <w:numId w:val="2"/>
        </w:numPr>
        <w:autoSpaceDE/>
        <w:spacing w:line="360" w:lineRule="auto"/>
        <w:ind w:left="714" w:hanging="357"/>
        <w:rPr>
          <w:sz w:val="24"/>
          <w:szCs w:val="24"/>
        </w:rPr>
      </w:pPr>
      <w:r w:rsidRPr="00553AC2">
        <w:rPr>
          <w:sz w:val="24"/>
          <w:szCs w:val="24"/>
        </w:rPr>
        <w:t>di non aver procedimenti penali in corso</w:t>
      </w:r>
      <w:r w:rsidR="00745D1A" w:rsidRPr="00553AC2">
        <w:rPr>
          <w:color w:val="000000"/>
          <w:sz w:val="24"/>
        </w:rPr>
        <w:t xml:space="preserve"> per reati riconducibili o comunque inquadrabili nelle previsioni di cui all’art.416- bis c.p.</w:t>
      </w:r>
      <w:r w:rsidRPr="00553AC2">
        <w:rPr>
          <w:sz w:val="24"/>
          <w:szCs w:val="24"/>
        </w:rPr>
        <w:t>;</w:t>
      </w:r>
    </w:p>
    <w:p w:rsidR="009C4EFE" w:rsidRPr="00553AC2" w:rsidRDefault="009C4EFE" w:rsidP="00553AC2">
      <w:pPr>
        <w:widowControl/>
        <w:numPr>
          <w:ilvl w:val="0"/>
          <w:numId w:val="2"/>
        </w:numPr>
        <w:autoSpaceDE/>
        <w:spacing w:line="360" w:lineRule="auto"/>
        <w:ind w:left="714" w:hanging="357"/>
        <w:rPr>
          <w:sz w:val="24"/>
          <w:szCs w:val="24"/>
        </w:rPr>
      </w:pPr>
      <w:r w:rsidRPr="00553AC2">
        <w:rPr>
          <w:sz w:val="24"/>
          <w:szCs w:val="24"/>
        </w:rPr>
        <w:t xml:space="preserve">di non aver riportato condanne penali per reati che comportano l’interdizione, anche temporanea, </w:t>
      </w:r>
      <w:r w:rsidR="00D97518" w:rsidRPr="00553AC2">
        <w:rPr>
          <w:sz w:val="24"/>
          <w:szCs w:val="24"/>
        </w:rPr>
        <w:t xml:space="preserve">dai pubblici uffici </w:t>
      </w:r>
      <w:r w:rsidRPr="00553AC2">
        <w:rPr>
          <w:sz w:val="24"/>
          <w:szCs w:val="24"/>
        </w:rPr>
        <w:t xml:space="preserve">ovvero a pena </w:t>
      </w:r>
      <w:proofErr w:type="spellStart"/>
      <w:r w:rsidRPr="00553AC2">
        <w:rPr>
          <w:sz w:val="24"/>
          <w:szCs w:val="24"/>
        </w:rPr>
        <w:t>reclusiva</w:t>
      </w:r>
      <w:proofErr w:type="spellEnd"/>
      <w:r w:rsidRPr="00553AC2">
        <w:rPr>
          <w:sz w:val="24"/>
          <w:szCs w:val="24"/>
        </w:rPr>
        <w:t>;</w:t>
      </w:r>
    </w:p>
    <w:p w:rsidR="00380323" w:rsidRPr="00553AC2" w:rsidRDefault="00380323" w:rsidP="00553AC2">
      <w:pPr>
        <w:widowControl/>
        <w:numPr>
          <w:ilvl w:val="0"/>
          <w:numId w:val="2"/>
        </w:numPr>
        <w:autoSpaceDE/>
        <w:spacing w:line="360" w:lineRule="auto"/>
        <w:ind w:left="714" w:hanging="357"/>
        <w:rPr>
          <w:sz w:val="24"/>
          <w:szCs w:val="24"/>
        </w:rPr>
      </w:pPr>
      <w:r w:rsidRPr="00553AC2">
        <w:rPr>
          <w:sz w:val="24"/>
          <w:szCs w:val="24"/>
        </w:rPr>
        <w:lastRenderedPageBreak/>
        <w:t xml:space="preserve">di non essere </w:t>
      </w:r>
      <w:proofErr w:type="spellStart"/>
      <w:r w:rsidRPr="00553AC2">
        <w:rPr>
          <w:sz w:val="24"/>
          <w:szCs w:val="24"/>
        </w:rPr>
        <w:t>stat</w:t>
      </w:r>
      <w:proofErr w:type="spellEnd"/>
      <w:r w:rsidRPr="00553AC2">
        <w:rPr>
          <w:sz w:val="24"/>
          <w:szCs w:val="24"/>
        </w:rPr>
        <w:t>_ destinatari_ di sentenza di condanna passata in giudicato, o di decreto penale di condanna divenuto irrevocabile, oppure sentenza di applicazione della pena su richiesta, ai sensi dell'articolo 444 del codice di procedura penale, per reati gravi in danno dello Stato o della Comunità Europea che incidono sulla moralità professionale;</w:t>
      </w:r>
    </w:p>
    <w:p w:rsidR="007F2244" w:rsidRPr="00553AC2" w:rsidRDefault="00380323" w:rsidP="00553AC2">
      <w:pPr>
        <w:widowControl/>
        <w:numPr>
          <w:ilvl w:val="0"/>
          <w:numId w:val="2"/>
        </w:numPr>
        <w:autoSpaceDE/>
        <w:spacing w:line="360" w:lineRule="auto"/>
        <w:ind w:left="714" w:hanging="357"/>
        <w:rPr>
          <w:sz w:val="24"/>
          <w:szCs w:val="24"/>
        </w:rPr>
      </w:pPr>
      <w:r w:rsidRPr="00553AC2">
        <w:rPr>
          <w:sz w:val="24"/>
          <w:szCs w:val="24"/>
        </w:rPr>
        <w:t xml:space="preserve">di non avere commesso </w:t>
      </w:r>
      <w:r w:rsidR="007F2244" w:rsidRPr="00553AC2">
        <w:rPr>
          <w:sz w:val="24"/>
          <w:szCs w:val="24"/>
        </w:rPr>
        <w:t>un errore grave nell’esercizio dell’attività professionale;</w:t>
      </w:r>
    </w:p>
    <w:p w:rsidR="007F2244" w:rsidRPr="00553AC2" w:rsidRDefault="004332A7" w:rsidP="00553AC2">
      <w:pPr>
        <w:widowControl/>
        <w:numPr>
          <w:ilvl w:val="0"/>
          <w:numId w:val="2"/>
        </w:numPr>
        <w:autoSpaceDE/>
        <w:spacing w:line="360" w:lineRule="auto"/>
        <w:ind w:left="714" w:hanging="357"/>
        <w:rPr>
          <w:sz w:val="24"/>
          <w:szCs w:val="24"/>
        </w:rPr>
      </w:pPr>
      <w:r w:rsidRPr="00553AC2">
        <w:rPr>
          <w:color w:val="000000"/>
          <w:sz w:val="24"/>
        </w:rPr>
        <w:t>di non aver riportato provvedimenti disciplinari dall’Ordine degli Avvocati</w:t>
      </w:r>
      <w:r w:rsidR="007F2244" w:rsidRPr="00553AC2">
        <w:rPr>
          <w:sz w:val="24"/>
          <w:szCs w:val="24"/>
        </w:rPr>
        <w:t>;</w:t>
      </w:r>
    </w:p>
    <w:p w:rsidR="00AA4540" w:rsidRPr="00553AC2" w:rsidRDefault="007F2244" w:rsidP="00553AC2">
      <w:pPr>
        <w:widowControl/>
        <w:numPr>
          <w:ilvl w:val="0"/>
          <w:numId w:val="2"/>
        </w:numPr>
        <w:autoSpaceDE/>
        <w:spacing w:line="360" w:lineRule="auto"/>
        <w:ind w:left="714" w:hanging="357"/>
        <w:rPr>
          <w:sz w:val="24"/>
          <w:szCs w:val="24"/>
        </w:rPr>
      </w:pPr>
      <w:r w:rsidRPr="00553AC2">
        <w:rPr>
          <w:sz w:val="24"/>
          <w:szCs w:val="24"/>
        </w:rPr>
        <w:t xml:space="preserve">di non avere liti pendenti con il Comune di </w:t>
      </w:r>
      <w:r w:rsidR="00915F35">
        <w:rPr>
          <w:sz w:val="24"/>
          <w:szCs w:val="24"/>
        </w:rPr>
        <w:t>San Ferdinando</w:t>
      </w:r>
      <w:r w:rsidRPr="00553AC2">
        <w:rPr>
          <w:sz w:val="24"/>
          <w:szCs w:val="24"/>
        </w:rPr>
        <w:t xml:space="preserve"> e di non essersi res</w:t>
      </w:r>
      <w:r w:rsidR="00915F35">
        <w:rPr>
          <w:sz w:val="24"/>
          <w:szCs w:val="24"/>
        </w:rPr>
        <w:t>o</w:t>
      </w:r>
      <w:r w:rsidRPr="00553AC2">
        <w:rPr>
          <w:sz w:val="24"/>
          <w:szCs w:val="24"/>
        </w:rPr>
        <w:t xml:space="preserve"> inadempiente </w:t>
      </w:r>
      <w:r w:rsidR="00AA4540" w:rsidRPr="00553AC2">
        <w:rPr>
          <w:sz w:val="24"/>
          <w:szCs w:val="24"/>
        </w:rPr>
        <w:t xml:space="preserve">o negligente nell’eseguire prestazioni presso il Comune </w:t>
      </w:r>
      <w:r w:rsidR="00915F35">
        <w:rPr>
          <w:sz w:val="24"/>
          <w:szCs w:val="24"/>
        </w:rPr>
        <w:t>stesso</w:t>
      </w:r>
      <w:r w:rsidR="00AA4540" w:rsidRPr="00553AC2">
        <w:rPr>
          <w:sz w:val="24"/>
          <w:szCs w:val="24"/>
        </w:rPr>
        <w:t xml:space="preserve"> o presso altre Pubbliche Amministrazioni;</w:t>
      </w:r>
    </w:p>
    <w:p w:rsidR="00380323" w:rsidRPr="00553AC2" w:rsidRDefault="00380323" w:rsidP="00553AC2">
      <w:pPr>
        <w:widowControl/>
        <w:numPr>
          <w:ilvl w:val="0"/>
          <w:numId w:val="2"/>
        </w:numPr>
        <w:autoSpaceDE/>
        <w:spacing w:line="360" w:lineRule="auto"/>
        <w:ind w:left="714" w:hanging="357"/>
        <w:rPr>
          <w:sz w:val="24"/>
          <w:szCs w:val="24"/>
        </w:rPr>
      </w:pPr>
      <w:r w:rsidRPr="00553AC2">
        <w:rPr>
          <w:sz w:val="24"/>
          <w:szCs w:val="24"/>
        </w:rPr>
        <w:t xml:space="preserve">di essere in regola con </w:t>
      </w:r>
      <w:r w:rsidR="00915F35">
        <w:rPr>
          <w:sz w:val="24"/>
          <w:szCs w:val="24"/>
        </w:rPr>
        <w:t>gli obblighi relativi al pagamento dei contributi previdenziali ed assistenziali;</w:t>
      </w:r>
    </w:p>
    <w:p w:rsidR="00380323" w:rsidRPr="00553AC2" w:rsidRDefault="00380323" w:rsidP="00553AC2">
      <w:pPr>
        <w:widowControl/>
        <w:numPr>
          <w:ilvl w:val="0"/>
          <w:numId w:val="2"/>
        </w:numPr>
        <w:autoSpaceDE/>
        <w:spacing w:line="360" w:lineRule="auto"/>
        <w:ind w:left="714" w:hanging="357"/>
        <w:rPr>
          <w:sz w:val="24"/>
          <w:szCs w:val="24"/>
        </w:rPr>
      </w:pPr>
      <w:r w:rsidRPr="00553AC2">
        <w:rPr>
          <w:sz w:val="24"/>
          <w:szCs w:val="24"/>
        </w:rPr>
        <w:t xml:space="preserve">di non trovarsi in alcuna condizione che comporti il divieto di contrarre con una pubblica amministrazione, ivi comprese tutte le ipotesi di cui all’art. 38 del D.lgs. n. 163/2006 e </w:t>
      </w:r>
      <w:proofErr w:type="spellStart"/>
      <w:r w:rsidRPr="00553AC2">
        <w:rPr>
          <w:sz w:val="24"/>
          <w:szCs w:val="24"/>
        </w:rPr>
        <w:t>s.m.i.</w:t>
      </w:r>
      <w:proofErr w:type="spellEnd"/>
      <w:r w:rsidRPr="00553AC2">
        <w:rPr>
          <w:sz w:val="24"/>
          <w:szCs w:val="24"/>
        </w:rPr>
        <w:t>;</w:t>
      </w:r>
    </w:p>
    <w:p w:rsidR="00380323" w:rsidRPr="00553AC2" w:rsidRDefault="00380323" w:rsidP="00553AC2">
      <w:pPr>
        <w:widowControl/>
        <w:numPr>
          <w:ilvl w:val="0"/>
          <w:numId w:val="2"/>
        </w:numPr>
        <w:autoSpaceDE/>
        <w:spacing w:line="360" w:lineRule="auto"/>
        <w:ind w:left="714" w:hanging="357"/>
        <w:rPr>
          <w:sz w:val="24"/>
          <w:szCs w:val="24"/>
        </w:rPr>
      </w:pPr>
      <w:r w:rsidRPr="00553AC2">
        <w:rPr>
          <w:sz w:val="24"/>
          <w:szCs w:val="24"/>
        </w:rPr>
        <w:t xml:space="preserve">di essere in possesso del titolo di studio del Diploma laurea in giurisprudenza conseguito presso </w:t>
      </w:r>
      <w:r w:rsidR="00553AC2">
        <w:rPr>
          <w:sz w:val="24"/>
          <w:szCs w:val="24"/>
        </w:rPr>
        <w:t>_</w:t>
      </w:r>
      <w:r w:rsidRPr="00553AC2">
        <w:rPr>
          <w:sz w:val="24"/>
          <w:szCs w:val="24"/>
        </w:rPr>
        <w:t>________________________</w:t>
      </w:r>
      <w:r w:rsidR="00553AC2">
        <w:rPr>
          <w:sz w:val="24"/>
          <w:szCs w:val="24"/>
        </w:rPr>
        <w:t>___________________________________________</w:t>
      </w:r>
      <w:r w:rsidRPr="00553AC2">
        <w:rPr>
          <w:sz w:val="24"/>
          <w:szCs w:val="24"/>
        </w:rPr>
        <w:t xml:space="preserve"> in data ________</w:t>
      </w:r>
      <w:r w:rsidR="00553AC2">
        <w:rPr>
          <w:sz w:val="24"/>
          <w:szCs w:val="24"/>
        </w:rPr>
        <w:t>__________</w:t>
      </w:r>
      <w:r w:rsidRPr="00553AC2">
        <w:rPr>
          <w:sz w:val="24"/>
          <w:szCs w:val="24"/>
        </w:rPr>
        <w:t xml:space="preserve"> </w:t>
      </w:r>
      <w:r w:rsidR="00553AC2">
        <w:rPr>
          <w:sz w:val="24"/>
          <w:szCs w:val="24"/>
        </w:rPr>
        <w:t xml:space="preserve"> </w:t>
      </w:r>
      <w:r w:rsidRPr="00553AC2">
        <w:rPr>
          <w:sz w:val="24"/>
          <w:szCs w:val="24"/>
        </w:rPr>
        <w:t>con votazione ___________</w:t>
      </w:r>
      <w:r w:rsidR="00553AC2">
        <w:rPr>
          <w:sz w:val="24"/>
          <w:szCs w:val="24"/>
        </w:rPr>
        <w:t>______</w:t>
      </w:r>
      <w:r w:rsidRPr="00553AC2">
        <w:rPr>
          <w:sz w:val="24"/>
          <w:szCs w:val="24"/>
        </w:rPr>
        <w:t>;</w:t>
      </w:r>
    </w:p>
    <w:p w:rsidR="00380323" w:rsidRPr="00553AC2" w:rsidRDefault="00380323" w:rsidP="00553AC2">
      <w:pPr>
        <w:widowControl/>
        <w:numPr>
          <w:ilvl w:val="0"/>
          <w:numId w:val="2"/>
        </w:numPr>
        <w:autoSpaceDE/>
        <w:spacing w:line="360" w:lineRule="auto"/>
        <w:ind w:left="714" w:hanging="357"/>
        <w:rPr>
          <w:sz w:val="24"/>
          <w:szCs w:val="24"/>
        </w:rPr>
      </w:pPr>
      <w:r w:rsidRPr="00553AC2">
        <w:rPr>
          <w:sz w:val="24"/>
          <w:szCs w:val="24"/>
        </w:rPr>
        <w:t xml:space="preserve">di essere regolarmente </w:t>
      </w:r>
      <w:proofErr w:type="spellStart"/>
      <w:r w:rsidRPr="00553AC2">
        <w:rPr>
          <w:sz w:val="24"/>
          <w:szCs w:val="24"/>
        </w:rPr>
        <w:t>iscritt</w:t>
      </w:r>
      <w:proofErr w:type="spellEnd"/>
      <w:r w:rsidRPr="00553AC2">
        <w:rPr>
          <w:sz w:val="24"/>
          <w:szCs w:val="24"/>
        </w:rPr>
        <w:t>_ all’albo professionale degli avvocati detenuto presso il Consiglio dell’Ordine degli Avvocati del Foro di _________________</w:t>
      </w:r>
      <w:r w:rsidR="00553AC2">
        <w:rPr>
          <w:sz w:val="24"/>
          <w:szCs w:val="24"/>
        </w:rPr>
        <w:t>__</w:t>
      </w:r>
      <w:r w:rsidRPr="00553AC2">
        <w:rPr>
          <w:sz w:val="24"/>
          <w:szCs w:val="24"/>
        </w:rPr>
        <w:t xml:space="preserve"> al </w:t>
      </w:r>
      <w:proofErr w:type="spellStart"/>
      <w:r w:rsidRPr="00553AC2">
        <w:rPr>
          <w:sz w:val="24"/>
          <w:szCs w:val="24"/>
        </w:rPr>
        <w:t>nr</w:t>
      </w:r>
      <w:proofErr w:type="spellEnd"/>
      <w:r w:rsidRPr="00553AC2">
        <w:rPr>
          <w:sz w:val="24"/>
          <w:szCs w:val="24"/>
        </w:rPr>
        <w:t>. __________ con decorrenza dal __________________ con esclusione del periodo di pratica legale;</w:t>
      </w:r>
    </w:p>
    <w:p w:rsidR="00AA4540" w:rsidRPr="00553AC2" w:rsidRDefault="00380323" w:rsidP="00553AC2">
      <w:pPr>
        <w:widowControl/>
        <w:numPr>
          <w:ilvl w:val="0"/>
          <w:numId w:val="2"/>
        </w:numPr>
        <w:autoSpaceDE/>
        <w:spacing w:before="120" w:line="360" w:lineRule="auto"/>
        <w:rPr>
          <w:color w:val="000000"/>
          <w:sz w:val="24"/>
        </w:rPr>
      </w:pPr>
      <w:r w:rsidRPr="00553AC2">
        <w:rPr>
          <w:sz w:val="24"/>
          <w:szCs w:val="24"/>
        </w:rPr>
        <w:t xml:space="preserve">di </w:t>
      </w:r>
      <w:r w:rsidR="00AA4540" w:rsidRPr="00553AC2">
        <w:rPr>
          <w:sz w:val="24"/>
          <w:szCs w:val="24"/>
        </w:rPr>
        <w:t xml:space="preserve">impegnarsi in caso </w:t>
      </w:r>
      <w:r w:rsidR="00AA4540" w:rsidRPr="00553AC2">
        <w:rPr>
          <w:color w:val="000000"/>
          <w:sz w:val="24"/>
        </w:rPr>
        <w:t>di vittoria della selezione a rinunciare, in via formale e sostanziale, prima della sottoscrizione della convenzione ad eventuali incarichi professionali già assunti ed in contrasto con gli interessi dell’Ente precisando di essere a conoscenza che</w:t>
      </w:r>
      <w:r w:rsidR="001F193D" w:rsidRPr="00553AC2">
        <w:rPr>
          <w:color w:val="000000"/>
          <w:sz w:val="24"/>
        </w:rPr>
        <w:t>,</w:t>
      </w:r>
      <w:r w:rsidR="00AA4540" w:rsidRPr="00553AC2">
        <w:rPr>
          <w:color w:val="000000"/>
          <w:sz w:val="24"/>
        </w:rPr>
        <w:t xml:space="preserve"> in caso di mancata rinuncia nel termine stabilito dal</w:t>
      </w:r>
      <w:r w:rsidR="001F193D" w:rsidRPr="00553AC2">
        <w:rPr>
          <w:color w:val="000000"/>
          <w:sz w:val="24"/>
        </w:rPr>
        <w:t>l’Ente, il</w:t>
      </w:r>
      <w:r w:rsidR="00AA4540" w:rsidRPr="00553AC2">
        <w:rPr>
          <w:color w:val="000000"/>
          <w:sz w:val="24"/>
        </w:rPr>
        <w:t xml:space="preserve"> Comune</w:t>
      </w:r>
      <w:r w:rsidR="001F193D" w:rsidRPr="00553AC2">
        <w:rPr>
          <w:color w:val="000000"/>
          <w:sz w:val="24"/>
        </w:rPr>
        <w:t xml:space="preserve"> </w:t>
      </w:r>
      <w:r w:rsidR="00AA4540" w:rsidRPr="00553AC2">
        <w:rPr>
          <w:color w:val="000000"/>
          <w:sz w:val="24"/>
        </w:rPr>
        <w:t xml:space="preserve"> potrà procedere all’assegnazione dell’incarico al professionista che segue nella graduatoria  redatta dalla Commissione all’uopo individuata;</w:t>
      </w:r>
    </w:p>
    <w:p w:rsidR="003E7A7A" w:rsidRPr="00553AC2" w:rsidRDefault="003E7A7A" w:rsidP="00553AC2">
      <w:pPr>
        <w:numPr>
          <w:ilvl w:val="0"/>
          <w:numId w:val="2"/>
        </w:numPr>
        <w:spacing w:before="120" w:line="360" w:lineRule="auto"/>
        <w:rPr>
          <w:color w:val="000000"/>
          <w:sz w:val="24"/>
        </w:rPr>
      </w:pPr>
      <w:r w:rsidRPr="00553AC2">
        <w:rPr>
          <w:sz w:val="24"/>
          <w:szCs w:val="24"/>
        </w:rPr>
        <w:t xml:space="preserve">di non </w:t>
      </w:r>
      <w:r w:rsidRPr="00553AC2">
        <w:rPr>
          <w:color w:val="000000"/>
          <w:sz w:val="24"/>
        </w:rPr>
        <w:t>assumere, in caso di vittoria della selezione e a far data dalla sottoscrizione della convenzione</w:t>
      </w:r>
      <w:r w:rsidR="0053600B" w:rsidRPr="00553AC2">
        <w:rPr>
          <w:color w:val="000000"/>
          <w:sz w:val="24"/>
        </w:rPr>
        <w:t xml:space="preserve"> </w:t>
      </w:r>
      <w:r w:rsidR="0053600B" w:rsidRPr="00553AC2">
        <w:rPr>
          <w:sz w:val="24"/>
        </w:rPr>
        <w:t>e fino alla definizione</w:t>
      </w:r>
      <w:r w:rsidR="00F60CB4" w:rsidRPr="00553AC2">
        <w:rPr>
          <w:sz w:val="24"/>
        </w:rPr>
        <w:t xml:space="preserve"> giudiziale</w:t>
      </w:r>
      <w:r w:rsidR="0053600B" w:rsidRPr="00553AC2">
        <w:rPr>
          <w:sz w:val="24"/>
        </w:rPr>
        <w:t xml:space="preserve"> delle vertenze</w:t>
      </w:r>
      <w:r w:rsidR="00777A1A" w:rsidRPr="00553AC2">
        <w:rPr>
          <w:sz w:val="24"/>
        </w:rPr>
        <w:t xml:space="preserve"> assegnate</w:t>
      </w:r>
      <w:r w:rsidRPr="00553AC2">
        <w:rPr>
          <w:color w:val="000000"/>
          <w:sz w:val="24"/>
        </w:rPr>
        <w:t>, la rappresentanza e la difesa in azioni giudiziarie e stragiudiziali contro il Comune, né personalmente, né tramite propri collaboratori di studio</w:t>
      </w:r>
    </w:p>
    <w:p w:rsidR="00380323" w:rsidRPr="00553AC2" w:rsidRDefault="00BB545E" w:rsidP="00553AC2">
      <w:pPr>
        <w:widowControl/>
        <w:numPr>
          <w:ilvl w:val="0"/>
          <w:numId w:val="2"/>
        </w:numPr>
        <w:autoSpaceDE/>
        <w:spacing w:line="360" w:lineRule="auto"/>
        <w:ind w:left="714" w:hanging="357"/>
        <w:rPr>
          <w:sz w:val="24"/>
          <w:szCs w:val="24"/>
        </w:rPr>
      </w:pPr>
      <w:r w:rsidRPr="00553AC2">
        <w:rPr>
          <w:sz w:val="24"/>
          <w:szCs w:val="24"/>
        </w:rPr>
        <w:t xml:space="preserve">di </w:t>
      </w:r>
      <w:r w:rsidR="00380323" w:rsidRPr="00553AC2">
        <w:rPr>
          <w:sz w:val="24"/>
          <w:szCs w:val="24"/>
        </w:rPr>
        <w:t xml:space="preserve">avere preso visione integrale dell’avviso di selezione e dello schema di convenzione di incarico allegati alla determinazione di indizione della stessa e di accettare </w:t>
      </w:r>
      <w:r w:rsidR="00380323" w:rsidRPr="00553AC2">
        <w:rPr>
          <w:b/>
          <w:sz w:val="24"/>
          <w:szCs w:val="24"/>
        </w:rPr>
        <w:t>senza riserve tutte</w:t>
      </w:r>
      <w:r w:rsidR="00380323" w:rsidRPr="00553AC2">
        <w:rPr>
          <w:sz w:val="24"/>
          <w:szCs w:val="24"/>
        </w:rPr>
        <w:t xml:space="preserve"> le condizioni riportate negli stessi atti nonché negli atti amministrativi presupposti, con impegno, in caso di vittoria, alla sottoscrizione </w:t>
      </w:r>
      <w:r w:rsidRPr="00553AC2">
        <w:rPr>
          <w:sz w:val="24"/>
          <w:szCs w:val="24"/>
        </w:rPr>
        <w:t>della convenzione ed</w:t>
      </w:r>
      <w:r w:rsidR="00380323" w:rsidRPr="00553AC2">
        <w:rPr>
          <w:sz w:val="24"/>
          <w:szCs w:val="24"/>
        </w:rPr>
        <w:t xml:space="preserve"> al rispetto di tutte le clausole</w:t>
      </w:r>
      <w:r w:rsidRPr="00553AC2">
        <w:rPr>
          <w:sz w:val="24"/>
          <w:szCs w:val="24"/>
        </w:rPr>
        <w:t xml:space="preserve"> nella stessa previste</w:t>
      </w:r>
      <w:r w:rsidR="00380323" w:rsidRPr="00553AC2">
        <w:rPr>
          <w:sz w:val="24"/>
          <w:szCs w:val="24"/>
        </w:rPr>
        <w:t>;</w:t>
      </w:r>
    </w:p>
    <w:p w:rsidR="00380323" w:rsidRPr="00553AC2" w:rsidRDefault="00380323" w:rsidP="00553AC2">
      <w:pPr>
        <w:widowControl/>
        <w:numPr>
          <w:ilvl w:val="0"/>
          <w:numId w:val="2"/>
        </w:numPr>
        <w:autoSpaceDE/>
        <w:spacing w:line="360" w:lineRule="auto"/>
        <w:ind w:left="714" w:hanging="357"/>
        <w:rPr>
          <w:sz w:val="24"/>
          <w:szCs w:val="24"/>
        </w:rPr>
      </w:pPr>
      <w:r w:rsidRPr="00553AC2">
        <w:rPr>
          <w:color w:val="000000"/>
          <w:sz w:val="24"/>
          <w:szCs w:val="24"/>
        </w:rPr>
        <w:lastRenderedPageBreak/>
        <w:t xml:space="preserve">di aver stipulato polizza assicurativa n. </w:t>
      </w:r>
      <w:r w:rsidR="00553AC2">
        <w:rPr>
          <w:color w:val="000000"/>
          <w:sz w:val="24"/>
          <w:szCs w:val="24"/>
        </w:rPr>
        <w:t>______</w:t>
      </w:r>
      <w:r w:rsidRPr="00553AC2">
        <w:rPr>
          <w:color w:val="000000"/>
          <w:sz w:val="24"/>
          <w:szCs w:val="24"/>
        </w:rPr>
        <w:t>_______</w:t>
      </w:r>
      <w:r w:rsidR="00553AC2">
        <w:rPr>
          <w:color w:val="000000"/>
          <w:sz w:val="24"/>
          <w:szCs w:val="24"/>
        </w:rPr>
        <w:t xml:space="preserve">___________ con __________________________________________________ </w:t>
      </w:r>
      <w:r w:rsidRPr="00553AC2">
        <w:rPr>
          <w:color w:val="000000"/>
          <w:sz w:val="24"/>
          <w:szCs w:val="24"/>
        </w:rPr>
        <w:t>per la responsabilità civile e professionale con massimale per importo non inferiore ad € 500.000,00, e di impegnarsi a rinnovarla, alla scadenza, fino a tutta la durata dell'incarico ovvero di impegnarsi a stipularla entro due mesi dalla sottoscrizione della convenzione ed a rinnovarla, alla scadenza, fino a tutta la durata dell'incarico</w:t>
      </w:r>
      <w:r w:rsidRPr="00553AC2">
        <w:rPr>
          <w:sz w:val="24"/>
          <w:szCs w:val="24"/>
        </w:rPr>
        <w:t>;</w:t>
      </w:r>
    </w:p>
    <w:p w:rsidR="00380323" w:rsidRPr="00553AC2" w:rsidRDefault="00380323" w:rsidP="00553AC2">
      <w:pPr>
        <w:widowControl/>
        <w:numPr>
          <w:ilvl w:val="0"/>
          <w:numId w:val="2"/>
        </w:numPr>
        <w:autoSpaceDE/>
        <w:spacing w:line="360" w:lineRule="auto"/>
        <w:ind w:left="714" w:hanging="357"/>
        <w:rPr>
          <w:sz w:val="24"/>
          <w:szCs w:val="24"/>
        </w:rPr>
      </w:pPr>
      <w:r w:rsidRPr="00553AC2">
        <w:rPr>
          <w:sz w:val="24"/>
          <w:szCs w:val="24"/>
        </w:rPr>
        <w:t xml:space="preserve">di autorizzare il Comune di </w:t>
      </w:r>
      <w:r w:rsidR="00915F35">
        <w:rPr>
          <w:sz w:val="24"/>
          <w:szCs w:val="24"/>
        </w:rPr>
        <w:t>San Ferdinando</w:t>
      </w:r>
      <w:r w:rsidRPr="00553AC2">
        <w:rPr>
          <w:sz w:val="24"/>
          <w:szCs w:val="24"/>
        </w:rPr>
        <w:t xml:space="preserve"> ad utilizzare i dati personali contenuti nella presente richiesta per le finalità relative alla selezione ed agli adempimenti conseguenti, ai sensi del </w:t>
      </w:r>
      <w:proofErr w:type="spellStart"/>
      <w:r w:rsidRPr="00553AC2">
        <w:rPr>
          <w:sz w:val="24"/>
          <w:szCs w:val="24"/>
        </w:rPr>
        <w:t>D.Lgs</w:t>
      </w:r>
      <w:proofErr w:type="spellEnd"/>
      <w:r w:rsidRPr="00553AC2">
        <w:rPr>
          <w:sz w:val="24"/>
          <w:szCs w:val="24"/>
        </w:rPr>
        <w:t xml:space="preserve"> 196/2003 e della L. n. 241/1990 in tema di accesso agli atti;</w:t>
      </w:r>
    </w:p>
    <w:p w:rsidR="00380323" w:rsidRPr="00553AC2" w:rsidRDefault="00380323" w:rsidP="00553AC2">
      <w:pPr>
        <w:widowControl/>
        <w:numPr>
          <w:ilvl w:val="0"/>
          <w:numId w:val="2"/>
        </w:numPr>
        <w:autoSpaceDE/>
        <w:spacing w:line="360" w:lineRule="auto"/>
        <w:ind w:left="714" w:hanging="357"/>
        <w:rPr>
          <w:sz w:val="24"/>
          <w:szCs w:val="24"/>
        </w:rPr>
      </w:pPr>
      <w:r w:rsidRPr="00553AC2">
        <w:rPr>
          <w:sz w:val="24"/>
          <w:szCs w:val="24"/>
        </w:rPr>
        <w:t>di acconsentire a ricevere tutte le eventuali comunicazioni relative alla presente selezione</w:t>
      </w:r>
      <w:r w:rsidR="00745D1A" w:rsidRPr="00553AC2">
        <w:rPr>
          <w:sz w:val="24"/>
          <w:szCs w:val="24"/>
        </w:rPr>
        <w:t>,</w:t>
      </w:r>
      <w:r w:rsidRPr="00553AC2">
        <w:rPr>
          <w:sz w:val="24"/>
          <w:szCs w:val="24"/>
        </w:rPr>
        <w:t xml:space="preserve"> all’indirizzo di posta elettronica certificata sopra indicato (ovvero: </w:t>
      </w:r>
      <w:r w:rsidRPr="00553AC2">
        <w:rPr>
          <w:i/>
          <w:sz w:val="24"/>
          <w:szCs w:val="24"/>
        </w:rPr>
        <w:t>specificare un diverso indirizzo al quale si desidera ricevere tutte le eventuali comunicazioni</w:t>
      </w:r>
      <w:r w:rsidR="0050037A" w:rsidRPr="00553AC2">
        <w:rPr>
          <w:sz w:val="24"/>
          <w:szCs w:val="24"/>
        </w:rPr>
        <w:t>)</w:t>
      </w:r>
      <w:r w:rsidR="00553AC2">
        <w:rPr>
          <w:sz w:val="24"/>
          <w:szCs w:val="24"/>
        </w:rPr>
        <w:t>.</w:t>
      </w:r>
    </w:p>
    <w:p w:rsidR="00380323" w:rsidRPr="00553AC2" w:rsidRDefault="00380323" w:rsidP="00553AC2">
      <w:pPr>
        <w:widowControl/>
        <w:autoSpaceDE/>
        <w:spacing w:line="360" w:lineRule="auto"/>
        <w:ind w:left="714" w:hanging="357"/>
        <w:rPr>
          <w:sz w:val="24"/>
          <w:szCs w:val="24"/>
        </w:rPr>
      </w:pPr>
    </w:p>
    <w:p w:rsidR="00380323" w:rsidRPr="00553AC2" w:rsidRDefault="00380323" w:rsidP="00553AC2">
      <w:pPr>
        <w:spacing w:line="360" w:lineRule="auto"/>
        <w:rPr>
          <w:sz w:val="24"/>
          <w:szCs w:val="24"/>
        </w:rPr>
      </w:pPr>
      <w:r w:rsidRPr="00553AC2">
        <w:rPr>
          <w:sz w:val="24"/>
          <w:szCs w:val="24"/>
        </w:rPr>
        <w:t>Allega alla presente:</w:t>
      </w:r>
    </w:p>
    <w:p w:rsidR="00380323" w:rsidRPr="00553AC2" w:rsidRDefault="00380323" w:rsidP="00553AC2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53AC2">
        <w:rPr>
          <w:sz w:val="24"/>
          <w:szCs w:val="24"/>
        </w:rPr>
        <w:t>copia</w:t>
      </w:r>
      <w:r w:rsidR="00553AC2">
        <w:rPr>
          <w:sz w:val="24"/>
          <w:szCs w:val="24"/>
        </w:rPr>
        <w:t xml:space="preserve"> del documento di identità</w:t>
      </w:r>
      <w:r w:rsidRPr="00553AC2">
        <w:rPr>
          <w:sz w:val="24"/>
          <w:szCs w:val="24"/>
        </w:rPr>
        <w:t>;</w:t>
      </w:r>
    </w:p>
    <w:p w:rsidR="0050037A" w:rsidRPr="00553AC2" w:rsidRDefault="00380323" w:rsidP="00553AC2">
      <w:pPr>
        <w:numPr>
          <w:ilvl w:val="0"/>
          <w:numId w:val="8"/>
        </w:numPr>
        <w:spacing w:before="120" w:line="360" w:lineRule="auto"/>
        <w:rPr>
          <w:color w:val="000000"/>
          <w:sz w:val="24"/>
        </w:rPr>
      </w:pPr>
      <w:r w:rsidRPr="00553AC2">
        <w:rPr>
          <w:sz w:val="24"/>
          <w:szCs w:val="24"/>
        </w:rPr>
        <w:t>curriculum vitae e professionale</w:t>
      </w:r>
      <w:r w:rsidR="00B21796" w:rsidRPr="00553AC2">
        <w:rPr>
          <w:sz w:val="24"/>
          <w:szCs w:val="24"/>
        </w:rPr>
        <w:t>, redatto in conformità alle previsioni dell’avviso</w:t>
      </w:r>
      <w:r w:rsidR="0050037A" w:rsidRPr="00553AC2">
        <w:rPr>
          <w:sz w:val="24"/>
          <w:szCs w:val="24"/>
        </w:rPr>
        <w:t>, indicante tutte le informazioni necessarie all’attività valutativa che sarà esperita dall’apposita Commissione, con l’indicazione dei periodi temporali necessari all’attribuzione del relativo punteggio</w:t>
      </w:r>
      <w:r w:rsidR="0050037A" w:rsidRPr="00553AC2">
        <w:rPr>
          <w:color w:val="000000"/>
          <w:sz w:val="24"/>
        </w:rPr>
        <w:t xml:space="preserve">. </w:t>
      </w:r>
    </w:p>
    <w:p w:rsidR="00380323" w:rsidRPr="00553AC2" w:rsidRDefault="00380323" w:rsidP="00553AC2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53AC2">
        <w:rPr>
          <w:sz w:val="24"/>
          <w:szCs w:val="24"/>
        </w:rPr>
        <w:t xml:space="preserve">elenco numerico delle cause trattate negli ultimi </w:t>
      </w:r>
      <w:r w:rsidR="00745D1A" w:rsidRPr="00553AC2">
        <w:rPr>
          <w:sz w:val="24"/>
          <w:szCs w:val="24"/>
        </w:rPr>
        <w:t xml:space="preserve">cinque </w:t>
      </w:r>
      <w:r w:rsidRPr="00553AC2">
        <w:rPr>
          <w:sz w:val="24"/>
          <w:szCs w:val="24"/>
        </w:rPr>
        <w:t>anni, datato e sottoscritto, in conformità alle previsioni dell’avviso</w:t>
      </w:r>
      <w:r w:rsidR="00C611D3" w:rsidRPr="00553AC2">
        <w:rPr>
          <w:sz w:val="24"/>
          <w:szCs w:val="24"/>
        </w:rPr>
        <w:t>.</w:t>
      </w:r>
    </w:p>
    <w:p w:rsidR="00380323" w:rsidRPr="00553AC2" w:rsidRDefault="00380323" w:rsidP="00553AC2">
      <w:pPr>
        <w:spacing w:line="360" w:lineRule="auto"/>
        <w:rPr>
          <w:sz w:val="24"/>
          <w:szCs w:val="24"/>
        </w:rPr>
      </w:pPr>
    </w:p>
    <w:p w:rsidR="00380323" w:rsidRPr="00553AC2" w:rsidRDefault="00380323" w:rsidP="00553AC2">
      <w:pPr>
        <w:spacing w:line="360" w:lineRule="auto"/>
        <w:ind w:left="321"/>
        <w:rPr>
          <w:sz w:val="24"/>
          <w:szCs w:val="24"/>
        </w:rPr>
      </w:pPr>
      <w:r w:rsidRPr="00553AC2">
        <w:rPr>
          <w:sz w:val="24"/>
          <w:szCs w:val="24"/>
        </w:rPr>
        <w:t xml:space="preserve">Luogo e data, </w:t>
      </w:r>
    </w:p>
    <w:p w:rsidR="00380323" w:rsidRPr="00553AC2" w:rsidRDefault="00380323" w:rsidP="00553AC2">
      <w:pPr>
        <w:spacing w:line="360" w:lineRule="auto"/>
        <w:ind w:left="4248"/>
        <w:jc w:val="center"/>
        <w:rPr>
          <w:sz w:val="24"/>
          <w:szCs w:val="24"/>
        </w:rPr>
      </w:pPr>
      <w:r w:rsidRPr="00553AC2">
        <w:rPr>
          <w:sz w:val="24"/>
          <w:szCs w:val="24"/>
        </w:rPr>
        <w:t>In Fede</w:t>
      </w:r>
    </w:p>
    <w:p w:rsidR="00380323" w:rsidRPr="00553AC2" w:rsidRDefault="00380323" w:rsidP="00553AC2">
      <w:pPr>
        <w:spacing w:line="360" w:lineRule="auto"/>
        <w:ind w:left="4248"/>
        <w:jc w:val="center"/>
        <w:rPr>
          <w:sz w:val="24"/>
          <w:szCs w:val="24"/>
        </w:rPr>
      </w:pPr>
      <w:r w:rsidRPr="00553AC2">
        <w:rPr>
          <w:sz w:val="24"/>
          <w:szCs w:val="24"/>
        </w:rPr>
        <w:t>________________________</w:t>
      </w:r>
    </w:p>
    <w:sectPr w:rsidR="00380323" w:rsidRPr="00553AC2" w:rsidSect="00584A08">
      <w:pgSz w:w="11906" w:h="16820"/>
      <w:pgMar w:top="1440" w:right="1120" w:bottom="720" w:left="11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>
    <w:nsid w:val="326E6A95"/>
    <w:multiLevelType w:val="hybridMultilevel"/>
    <w:tmpl w:val="241A701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3C6793A"/>
    <w:multiLevelType w:val="hybridMultilevel"/>
    <w:tmpl w:val="8EF0F408"/>
    <w:lvl w:ilvl="0" w:tplc="94F894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6F5A37"/>
    <w:multiLevelType w:val="hybridMultilevel"/>
    <w:tmpl w:val="62B67896"/>
    <w:lvl w:ilvl="0" w:tplc="0410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A183C37"/>
    <w:multiLevelType w:val="hybridMultilevel"/>
    <w:tmpl w:val="725002B4"/>
    <w:lvl w:ilvl="0" w:tplc="F850D6AE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2CC"/>
    <w:rsid w:val="000572FA"/>
    <w:rsid w:val="00091C9A"/>
    <w:rsid w:val="001857FC"/>
    <w:rsid w:val="001A2C9B"/>
    <w:rsid w:val="001F193D"/>
    <w:rsid w:val="00304990"/>
    <w:rsid w:val="00310665"/>
    <w:rsid w:val="00314B67"/>
    <w:rsid w:val="00380323"/>
    <w:rsid w:val="003B0780"/>
    <w:rsid w:val="003E7A7A"/>
    <w:rsid w:val="004332A7"/>
    <w:rsid w:val="004919D6"/>
    <w:rsid w:val="0050037A"/>
    <w:rsid w:val="005072CC"/>
    <w:rsid w:val="0053600B"/>
    <w:rsid w:val="00553AC2"/>
    <w:rsid w:val="00564B44"/>
    <w:rsid w:val="00566C4B"/>
    <w:rsid w:val="00584A08"/>
    <w:rsid w:val="005A2AD2"/>
    <w:rsid w:val="005F6FE4"/>
    <w:rsid w:val="005F7E36"/>
    <w:rsid w:val="00644C5E"/>
    <w:rsid w:val="00745D1A"/>
    <w:rsid w:val="00777A1A"/>
    <w:rsid w:val="007B77B9"/>
    <w:rsid w:val="007F2244"/>
    <w:rsid w:val="00840811"/>
    <w:rsid w:val="008551EC"/>
    <w:rsid w:val="00915F35"/>
    <w:rsid w:val="00916268"/>
    <w:rsid w:val="0097443D"/>
    <w:rsid w:val="00982927"/>
    <w:rsid w:val="009C4EFE"/>
    <w:rsid w:val="00A36650"/>
    <w:rsid w:val="00AA4540"/>
    <w:rsid w:val="00AE585B"/>
    <w:rsid w:val="00B21796"/>
    <w:rsid w:val="00BB545E"/>
    <w:rsid w:val="00C611D3"/>
    <w:rsid w:val="00CC1431"/>
    <w:rsid w:val="00CC2921"/>
    <w:rsid w:val="00D97518"/>
    <w:rsid w:val="00E76AC9"/>
    <w:rsid w:val="00F36E2B"/>
    <w:rsid w:val="00F6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A08"/>
    <w:pPr>
      <w:widowControl w:val="0"/>
      <w:suppressAutoHyphens/>
      <w:autoSpaceDE w:val="0"/>
      <w:spacing w:line="336" w:lineRule="auto"/>
      <w:jc w:val="both"/>
    </w:pPr>
    <w:rPr>
      <w:lang w:eastAsia="ar-SA"/>
    </w:rPr>
  </w:style>
  <w:style w:type="paragraph" w:styleId="Titolo1">
    <w:name w:val="heading 1"/>
    <w:basedOn w:val="Normale"/>
    <w:next w:val="Normale"/>
    <w:qFormat/>
    <w:rsid w:val="00584A08"/>
    <w:pPr>
      <w:keepNext/>
      <w:widowControl/>
      <w:numPr>
        <w:numId w:val="1"/>
      </w:numPr>
      <w:autoSpaceDE/>
      <w:spacing w:before="120" w:line="240" w:lineRule="auto"/>
      <w:jc w:val="right"/>
      <w:outlineLvl w:val="0"/>
    </w:pPr>
    <w:rPr>
      <w:b/>
      <w:i/>
      <w:sz w:val="32"/>
    </w:rPr>
  </w:style>
  <w:style w:type="paragraph" w:styleId="Titolo2">
    <w:name w:val="heading 2"/>
    <w:basedOn w:val="Normale"/>
    <w:next w:val="Normale"/>
    <w:qFormat/>
    <w:rsid w:val="00584A08"/>
    <w:pPr>
      <w:keepNext/>
      <w:widowControl/>
      <w:numPr>
        <w:ilvl w:val="1"/>
        <w:numId w:val="1"/>
      </w:numPr>
      <w:autoSpaceDE/>
      <w:spacing w:before="120" w:line="240" w:lineRule="atLeast"/>
      <w:ind w:left="0" w:right="-1" w:firstLine="0"/>
      <w:jc w:val="right"/>
      <w:outlineLvl w:val="1"/>
    </w:pPr>
    <w:rPr>
      <w:b/>
      <w:sz w:val="44"/>
    </w:rPr>
  </w:style>
  <w:style w:type="paragraph" w:styleId="Titolo3">
    <w:name w:val="heading 3"/>
    <w:basedOn w:val="Normale"/>
    <w:next w:val="Normale"/>
    <w:qFormat/>
    <w:rsid w:val="00584A08"/>
    <w:pPr>
      <w:keepNext/>
      <w:widowControl/>
      <w:numPr>
        <w:ilvl w:val="2"/>
        <w:numId w:val="1"/>
      </w:numPr>
      <w:autoSpaceDE/>
      <w:spacing w:line="240" w:lineRule="atLeast"/>
      <w:ind w:left="1416" w:firstLine="708"/>
      <w:jc w:val="left"/>
      <w:outlineLvl w:val="2"/>
    </w:pPr>
    <w:rPr>
      <w:b/>
      <w:sz w:val="35"/>
    </w:rPr>
  </w:style>
  <w:style w:type="paragraph" w:styleId="Titolo9">
    <w:name w:val="heading 9"/>
    <w:basedOn w:val="Normale"/>
    <w:next w:val="Normale"/>
    <w:qFormat/>
    <w:rsid w:val="00584A08"/>
    <w:pPr>
      <w:keepNext/>
      <w:widowControl/>
      <w:numPr>
        <w:ilvl w:val="8"/>
        <w:numId w:val="1"/>
      </w:numPr>
      <w:autoSpaceDE/>
      <w:spacing w:line="240" w:lineRule="auto"/>
      <w:jc w:val="left"/>
      <w:outlineLvl w:val="8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84A08"/>
  </w:style>
  <w:style w:type="character" w:customStyle="1" w:styleId="WW-Absatz-Standardschriftart">
    <w:name w:val="WW-Absatz-Standardschriftart"/>
    <w:rsid w:val="00584A08"/>
  </w:style>
  <w:style w:type="character" w:customStyle="1" w:styleId="WW-Absatz-Standardschriftart1">
    <w:name w:val="WW-Absatz-Standardschriftart1"/>
    <w:rsid w:val="00584A08"/>
  </w:style>
  <w:style w:type="character" w:customStyle="1" w:styleId="WW-Absatz-Standardschriftart11">
    <w:name w:val="WW-Absatz-Standardschriftart11"/>
    <w:rsid w:val="00584A08"/>
  </w:style>
  <w:style w:type="character" w:customStyle="1" w:styleId="WW-Absatz-Standardschriftart111">
    <w:name w:val="WW-Absatz-Standardschriftart111"/>
    <w:rsid w:val="00584A08"/>
  </w:style>
  <w:style w:type="character" w:customStyle="1" w:styleId="WW-Absatz-Standardschriftart1111">
    <w:name w:val="WW-Absatz-Standardschriftart1111"/>
    <w:rsid w:val="00584A08"/>
  </w:style>
  <w:style w:type="character" w:customStyle="1" w:styleId="WW8Num1z0">
    <w:name w:val="WW8Num1z0"/>
    <w:rsid w:val="00584A08"/>
    <w:rPr>
      <w:rFonts w:ascii="Times New Roman" w:hAnsi="Times New Roman" w:cs="Times New Roman"/>
    </w:rPr>
  </w:style>
  <w:style w:type="character" w:customStyle="1" w:styleId="WW8Num1z1">
    <w:name w:val="WW8Num1z1"/>
    <w:rsid w:val="00584A08"/>
    <w:rPr>
      <w:rFonts w:ascii="Courier New" w:hAnsi="Courier New" w:cs="Courier New"/>
    </w:rPr>
  </w:style>
  <w:style w:type="character" w:customStyle="1" w:styleId="WW8Num1z2">
    <w:name w:val="WW8Num1z2"/>
    <w:rsid w:val="00584A08"/>
    <w:rPr>
      <w:rFonts w:ascii="Wingdings" w:hAnsi="Wingdings"/>
    </w:rPr>
  </w:style>
  <w:style w:type="character" w:customStyle="1" w:styleId="WW8Num1z3">
    <w:name w:val="WW8Num1z3"/>
    <w:rsid w:val="00584A08"/>
    <w:rPr>
      <w:rFonts w:ascii="Symbol" w:hAnsi="Symbol"/>
    </w:rPr>
  </w:style>
  <w:style w:type="character" w:customStyle="1" w:styleId="WW8Num2z0">
    <w:name w:val="WW8Num2z0"/>
    <w:rsid w:val="00584A08"/>
    <w:rPr>
      <w:rFonts w:ascii="Times New Roman" w:hAnsi="Times New Roman" w:cs="Times New Roman"/>
    </w:rPr>
  </w:style>
  <w:style w:type="character" w:customStyle="1" w:styleId="WW8Num2z1">
    <w:name w:val="WW8Num2z1"/>
    <w:rsid w:val="00584A08"/>
    <w:rPr>
      <w:rFonts w:ascii="Courier New" w:hAnsi="Courier New" w:cs="Courier New"/>
    </w:rPr>
  </w:style>
  <w:style w:type="character" w:customStyle="1" w:styleId="WW8Num2z2">
    <w:name w:val="WW8Num2z2"/>
    <w:rsid w:val="00584A08"/>
    <w:rPr>
      <w:rFonts w:ascii="Wingdings" w:hAnsi="Wingdings"/>
    </w:rPr>
  </w:style>
  <w:style w:type="character" w:customStyle="1" w:styleId="WW8Num2z3">
    <w:name w:val="WW8Num2z3"/>
    <w:rsid w:val="00584A08"/>
    <w:rPr>
      <w:rFonts w:ascii="Symbol" w:hAnsi="Symbol"/>
    </w:rPr>
  </w:style>
  <w:style w:type="character" w:customStyle="1" w:styleId="WW8Num5z0">
    <w:name w:val="WW8Num5z0"/>
    <w:rsid w:val="00584A08"/>
    <w:rPr>
      <w:rFonts w:ascii="Times New Roman" w:hAnsi="Times New Roman" w:cs="Times New Roman"/>
    </w:rPr>
  </w:style>
  <w:style w:type="character" w:customStyle="1" w:styleId="WW8Num5z1">
    <w:name w:val="WW8Num5z1"/>
    <w:rsid w:val="00584A08"/>
    <w:rPr>
      <w:rFonts w:ascii="Courier New" w:hAnsi="Courier New" w:cs="Courier New"/>
    </w:rPr>
  </w:style>
  <w:style w:type="character" w:customStyle="1" w:styleId="WW8Num5z2">
    <w:name w:val="WW8Num5z2"/>
    <w:rsid w:val="00584A08"/>
    <w:rPr>
      <w:rFonts w:ascii="Wingdings" w:hAnsi="Wingdings"/>
    </w:rPr>
  </w:style>
  <w:style w:type="character" w:customStyle="1" w:styleId="WW8Num5z3">
    <w:name w:val="WW8Num5z3"/>
    <w:rsid w:val="00584A08"/>
    <w:rPr>
      <w:rFonts w:ascii="Symbol" w:hAnsi="Symbol"/>
    </w:rPr>
  </w:style>
  <w:style w:type="character" w:customStyle="1" w:styleId="Carpredefinitoparagrafo1">
    <w:name w:val="Car. predefinito paragrafo1"/>
    <w:rsid w:val="00584A08"/>
  </w:style>
  <w:style w:type="character" w:styleId="Collegamentoipertestuale">
    <w:name w:val="Hyperlink"/>
    <w:basedOn w:val="Carpredefinitoparagrafo1"/>
    <w:rsid w:val="00584A08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584A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584A08"/>
    <w:pPr>
      <w:spacing w:after="120"/>
    </w:pPr>
  </w:style>
  <w:style w:type="paragraph" w:styleId="Elenco">
    <w:name w:val="List"/>
    <w:basedOn w:val="Corpodeltesto"/>
    <w:rsid w:val="00584A08"/>
    <w:rPr>
      <w:rFonts w:cs="Mangal"/>
    </w:rPr>
  </w:style>
  <w:style w:type="paragraph" w:customStyle="1" w:styleId="Didascalia1">
    <w:name w:val="Didascalia1"/>
    <w:basedOn w:val="Normale"/>
    <w:rsid w:val="00584A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84A08"/>
    <w:pPr>
      <w:suppressLineNumbers/>
    </w:pPr>
    <w:rPr>
      <w:rFonts w:cs="Mangal"/>
    </w:rPr>
  </w:style>
  <w:style w:type="paragraph" w:customStyle="1" w:styleId="FR1">
    <w:name w:val="FR1"/>
    <w:rsid w:val="00584A08"/>
    <w:pPr>
      <w:widowControl w:val="0"/>
      <w:suppressAutoHyphens/>
      <w:autoSpaceDE w:val="0"/>
      <w:jc w:val="center"/>
    </w:pPr>
    <w:rPr>
      <w:rFonts w:eastAsia="Arial"/>
      <w:b/>
      <w:bCs/>
      <w:sz w:val="40"/>
      <w:szCs w:val="40"/>
      <w:lang w:eastAsia="ar-SA"/>
    </w:rPr>
  </w:style>
  <w:style w:type="paragraph" w:customStyle="1" w:styleId="FR2">
    <w:name w:val="FR2"/>
    <w:rsid w:val="00584A08"/>
    <w:pPr>
      <w:widowControl w:val="0"/>
      <w:suppressAutoHyphens/>
      <w:autoSpaceDE w:val="0"/>
      <w:spacing w:before="400"/>
      <w:jc w:val="center"/>
    </w:pPr>
    <w:rPr>
      <w:rFonts w:eastAsia="Arial"/>
      <w:b/>
      <w:bCs/>
      <w:sz w:val="32"/>
      <w:szCs w:val="32"/>
      <w:lang w:eastAsia="ar-SA"/>
    </w:rPr>
  </w:style>
  <w:style w:type="paragraph" w:styleId="Testofumetto">
    <w:name w:val="Balloon Text"/>
    <w:basedOn w:val="Normale"/>
    <w:rsid w:val="00584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CITTÁ DI ROSARNO</vt:lpstr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CITTÁ DI ROSARNO</dc:title>
  <dc:creator>galbanese</dc:creator>
  <cp:lastModifiedBy>Urbanistica</cp:lastModifiedBy>
  <cp:revision>7</cp:revision>
  <cp:lastPrinted>2018-05-16T09:19:00Z</cp:lastPrinted>
  <dcterms:created xsi:type="dcterms:W3CDTF">2016-09-07T09:47:00Z</dcterms:created>
  <dcterms:modified xsi:type="dcterms:W3CDTF">2018-05-16T10:58:00Z</dcterms:modified>
</cp:coreProperties>
</file>